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08" w:rsidRDefault="005E1208" w:rsidP="005E1208">
      <w:pPr>
        <w:spacing w:line="288" w:lineRule="auto"/>
        <w:jc w:val="both"/>
        <w:rPr>
          <w:sz w:val="24"/>
          <w:szCs w:val="24"/>
          <w:lang w:eastAsia="ar-SA"/>
        </w:rPr>
      </w:pPr>
    </w:p>
    <w:p w:rsidR="005E1208" w:rsidRDefault="005E1208" w:rsidP="005E1208">
      <w:pPr>
        <w:spacing w:line="288" w:lineRule="auto"/>
        <w:jc w:val="right"/>
        <w:rPr>
          <w:sz w:val="24"/>
          <w:szCs w:val="24"/>
          <w:lang w:eastAsia="ar-SA"/>
        </w:rPr>
      </w:pPr>
    </w:p>
    <w:p w:rsidR="005E1208" w:rsidRDefault="005E1208" w:rsidP="005E1208">
      <w:pPr>
        <w:spacing w:line="288" w:lineRule="auto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............., ngày </w:t>
      </w:r>
      <w:proofErr w:type="gramStart"/>
      <w:r>
        <w:rPr>
          <w:sz w:val="24"/>
          <w:szCs w:val="24"/>
          <w:lang w:eastAsia="ar-SA"/>
        </w:rPr>
        <w:t>…..</w:t>
      </w:r>
      <w:proofErr w:type="gramEnd"/>
      <w:r>
        <w:rPr>
          <w:sz w:val="24"/>
          <w:szCs w:val="24"/>
          <w:lang w:eastAsia="ar-SA"/>
        </w:rPr>
        <w:t xml:space="preserve"> tháng …. năm 200…</w:t>
      </w:r>
    </w:p>
    <w:p w:rsidR="005E1208" w:rsidRDefault="005E1208" w:rsidP="005E1208">
      <w:pPr>
        <w:spacing w:line="288" w:lineRule="auto"/>
        <w:jc w:val="both"/>
        <w:rPr>
          <w:sz w:val="24"/>
          <w:szCs w:val="24"/>
          <w:lang w:eastAsia="ar-SA"/>
        </w:rPr>
      </w:pPr>
    </w:p>
    <w:p w:rsidR="005E1208" w:rsidRDefault="005E1208" w:rsidP="005E1208">
      <w:pPr>
        <w:spacing w:line="288" w:lineRule="auto"/>
        <w:jc w:val="both"/>
        <w:rPr>
          <w:sz w:val="24"/>
          <w:szCs w:val="24"/>
          <w:lang w:eastAsia="ar-SA"/>
        </w:rPr>
      </w:pPr>
    </w:p>
    <w:p w:rsidR="005E1208" w:rsidRDefault="005E1208" w:rsidP="005E1208">
      <w:pPr>
        <w:spacing w:line="288" w:lineRule="auto"/>
        <w:jc w:val="both"/>
        <w:rPr>
          <w:sz w:val="24"/>
          <w:szCs w:val="24"/>
          <w:lang w:eastAsia="ar-SA"/>
        </w:rPr>
      </w:pPr>
      <w:r>
        <w:rPr>
          <w:rFonts w:ascii="Tiffany-Heavy" w:hAnsi="Tiffany-Heavy"/>
          <w:sz w:val="24"/>
          <w:szCs w:val="24"/>
          <w:u w:val="single"/>
          <w:lang w:eastAsia="ar-SA"/>
        </w:rPr>
        <w:t xml:space="preserve">Kính </w:t>
      </w:r>
      <w:proofErr w:type="gramStart"/>
      <w:r>
        <w:rPr>
          <w:rFonts w:ascii="Tiffany-Heavy" w:hAnsi="Tiffany-Heavy"/>
          <w:sz w:val="24"/>
          <w:szCs w:val="24"/>
          <w:u w:val="single"/>
          <w:lang w:eastAsia="ar-SA"/>
        </w:rPr>
        <w:t>gởi</w:t>
      </w:r>
      <w:r>
        <w:rPr>
          <w:sz w:val="24"/>
          <w:szCs w:val="24"/>
          <w:lang w:eastAsia="ar-SA"/>
        </w:rPr>
        <w:t xml:space="preserve"> :</w:t>
      </w:r>
      <w:proofErr w:type="gramEnd"/>
      <w:r>
        <w:rPr>
          <w:sz w:val="24"/>
          <w:szCs w:val="24"/>
          <w:lang w:eastAsia="ar-SA"/>
        </w:rPr>
        <w:t xml:space="preserve"> Anh/Chị ………………………………….. </w:t>
      </w:r>
    </w:p>
    <w:p w:rsidR="005E1208" w:rsidRDefault="005E1208" w:rsidP="005E1208">
      <w:pPr>
        <w:spacing w:line="288" w:lineRule="auto"/>
        <w:jc w:val="both"/>
        <w:rPr>
          <w:sz w:val="24"/>
          <w:szCs w:val="24"/>
          <w:lang w:eastAsia="ar-SA"/>
        </w:rPr>
      </w:pPr>
    </w:p>
    <w:p w:rsidR="005E1208" w:rsidRDefault="005E1208" w:rsidP="005E1208">
      <w:pPr>
        <w:spacing w:line="288" w:lineRule="auto"/>
        <w:jc w:val="both"/>
        <w:rPr>
          <w:sz w:val="24"/>
          <w:szCs w:val="24"/>
          <w:lang w:eastAsia="ar-SA"/>
        </w:rPr>
      </w:pPr>
    </w:p>
    <w:p w:rsidR="005E1208" w:rsidRDefault="005E1208" w:rsidP="005E1208">
      <w:pPr>
        <w:spacing w:line="28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Công ty ............. chúng tôi chân thành cám ơn anh/chị đã cố gắng thu xếp dành thời gian tiếp xúc với Đại diện Phòng Quản lý Nguồn Nhân lực vào </w:t>
      </w:r>
      <w:proofErr w:type="gramStart"/>
      <w:r>
        <w:rPr>
          <w:sz w:val="24"/>
          <w:szCs w:val="24"/>
          <w:lang w:eastAsia="ar-SA"/>
        </w:rPr>
        <w:t>ngày  …</w:t>
      </w:r>
      <w:proofErr w:type="gramEnd"/>
      <w:r>
        <w:rPr>
          <w:sz w:val="24"/>
          <w:szCs w:val="24"/>
          <w:lang w:eastAsia="ar-SA"/>
        </w:rPr>
        <w:t>/…/….</w:t>
      </w:r>
    </w:p>
    <w:p w:rsidR="005E1208" w:rsidRDefault="005E1208" w:rsidP="005E1208">
      <w:pPr>
        <w:spacing w:line="288" w:lineRule="auto"/>
        <w:jc w:val="both"/>
        <w:rPr>
          <w:sz w:val="24"/>
          <w:szCs w:val="24"/>
          <w:lang w:eastAsia="ar-SA"/>
        </w:rPr>
      </w:pPr>
    </w:p>
    <w:p w:rsidR="005E1208" w:rsidRDefault="005E1208" w:rsidP="005E1208">
      <w:pPr>
        <w:spacing w:line="28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Qua cuộc tiếp xúc, chúng tôi thật sự đánh giá cao trình độ và những hiểu biết của anh/chị về vị trí dự tuyển. Sự thể hiện của anh/chị qua cuộc phỏng vấn vòng ……</w:t>
      </w:r>
      <w:proofErr w:type="gramStart"/>
      <w:r>
        <w:rPr>
          <w:sz w:val="24"/>
          <w:szCs w:val="24"/>
          <w:lang w:eastAsia="ar-SA"/>
        </w:rPr>
        <w:t>….đã</w:t>
      </w:r>
      <w:proofErr w:type="gramEnd"/>
      <w:r>
        <w:rPr>
          <w:sz w:val="24"/>
          <w:szCs w:val="24"/>
          <w:lang w:eastAsia="ar-SA"/>
        </w:rPr>
        <w:t xml:space="preserve"> giúp chúng tôi đánh giá chính xác hơn kiến thức và năng lực của anh/chị. </w:t>
      </w:r>
    </w:p>
    <w:p w:rsidR="005E1208" w:rsidRDefault="005E1208" w:rsidP="005E1208">
      <w:pPr>
        <w:spacing w:line="288" w:lineRule="auto"/>
        <w:jc w:val="both"/>
        <w:rPr>
          <w:sz w:val="24"/>
          <w:szCs w:val="24"/>
          <w:lang w:eastAsia="ar-SA"/>
        </w:rPr>
      </w:pPr>
    </w:p>
    <w:p w:rsidR="005E1208" w:rsidRDefault="005E1208" w:rsidP="005E1208">
      <w:pPr>
        <w:spacing w:line="28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Tuy vậy, để kiểm tra sự phù hợp của anh/chị với vị trí dự tuyển khi tiếp xúc thực tế với công việc, chúng tôi kính mời anh/chị đến trụ sở công ty liên hệ với Phòng Quản lý Nguồn Nhân lực vào </w:t>
      </w:r>
      <w:proofErr w:type="gramStart"/>
      <w:r>
        <w:rPr>
          <w:sz w:val="24"/>
          <w:szCs w:val="24"/>
          <w:lang w:eastAsia="ar-SA"/>
        </w:rPr>
        <w:t>lúc :</w:t>
      </w:r>
      <w:proofErr w:type="gramEnd"/>
      <w:r>
        <w:rPr>
          <w:sz w:val="24"/>
          <w:szCs w:val="24"/>
          <w:lang w:eastAsia="ar-SA"/>
        </w:rPr>
        <w:t xml:space="preserve"> … ….giờ ….ngày …./…./200….tại ................</w:t>
      </w:r>
    </w:p>
    <w:p w:rsidR="005E1208" w:rsidRDefault="005E1208" w:rsidP="005E1208">
      <w:pPr>
        <w:spacing w:line="288" w:lineRule="auto"/>
        <w:jc w:val="both"/>
        <w:rPr>
          <w:sz w:val="24"/>
          <w:szCs w:val="24"/>
          <w:lang w:eastAsia="ar-SA"/>
        </w:rPr>
      </w:pPr>
    </w:p>
    <w:p w:rsidR="005E1208" w:rsidRDefault="005E1208" w:rsidP="005E1208">
      <w:pPr>
        <w:spacing w:line="288" w:lineRule="auto"/>
        <w:jc w:val="both"/>
        <w:rPr>
          <w:sz w:val="24"/>
          <w:szCs w:val="24"/>
          <w:lang w:eastAsia="ar-SA"/>
        </w:rPr>
      </w:pPr>
    </w:p>
    <w:p w:rsidR="005E1208" w:rsidRDefault="005E1208" w:rsidP="005E1208">
      <w:pPr>
        <w:spacing w:line="28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Trân trọng,</w:t>
      </w:r>
    </w:p>
    <w:p w:rsidR="005E1208" w:rsidRDefault="005E1208" w:rsidP="005E1208">
      <w:pPr>
        <w:spacing w:line="288" w:lineRule="auto"/>
        <w:jc w:val="both"/>
        <w:rPr>
          <w:sz w:val="24"/>
          <w:szCs w:val="24"/>
          <w:lang w:eastAsia="ar-SA"/>
        </w:rPr>
      </w:pPr>
    </w:p>
    <w:p w:rsidR="005E1208" w:rsidRDefault="005E1208" w:rsidP="005E1208">
      <w:pPr>
        <w:spacing w:line="288" w:lineRule="auto"/>
        <w:jc w:val="both"/>
        <w:rPr>
          <w:sz w:val="24"/>
          <w:szCs w:val="24"/>
          <w:lang w:eastAsia="ar-SA"/>
        </w:rPr>
      </w:pPr>
    </w:p>
    <w:p w:rsidR="005E1208" w:rsidRDefault="005E1208" w:rsidP="005E1208">
      <w:pPr>
        <w:spacing w:line="288" w:lineRule="auto"/>
        <w:jc w:val="both"/>
        <w:rPr>
          <w:sz w:val="24"/>
          <w:szCs w:val="24"/>
          <w:lang w:eastAsia="ar-SA"/>
        </w:rPr>
      </w:pPr>
    </w:p>
    <w:p w:rsidR="005E1208" w:rsidRDefault="005E1208" w:rsidP="005E1208">
      <w:pPr>
        <w:spacing w:line="288" w:lineRule="auto"/>
        <w:jc w:val="both"/>
        <w:rPr>
          <w:sz w:val="24"/>
          <w:szCs w:val="24"/>
          <w:lang w:eastAsia="ar-SA"/>
        </w:rPr>
      </w:pPr>
    </w:p>
    <w:p w:rsidR="005E1208" w:rsidRDefault="005E1208" w:rsidP="005E1208">
      <w:pPr>
        <w:spacing w:line="288" w:lineRule="auto"/>
        <w:jc w:val="both"/>
        <w:rPr>
          <w:sz w:val="24"/>
          <w:szCs w:val="24"/>
          <w:lang w:eastAsia="ar-SA"/>
        </w:rPr>
      </w:pPr>
    </w:p>
    <w:p w:rsidR="005E1208" w:rsidRDefault="005E1208" w:rsidP="005E1208">
      <w:pPr>
        <w:spacing w:line="288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Giám Đốc Nhân Sự</w:t>
      </w:r>
    </w:p>
    <w:p w:rsidR="005E1208" w:rsidRDefault="005E1208" w:rsidP="005E1208">
      <w:pPr>
        <w:spacing w:line="288" w:lineRule="auto"/>
        <w:jc w:val="both"/>
        <w:rPr>
          <w:sz w:val="24"/>
          <w:szCs w:val="24"/>
          <w:lang w:eastAsia="ar-SA"/>
        </w:rPr>
      </w:pPr>
    </w:p>
    <w:p w:rsidR="005E1208" w:rsidRDefault="005E1208" w:rsidP="005E1208">
      <w:pPr>
        <w:spacing w:line="288" w:lineRule="auto"/>
        <w:jc w:val="both"/>
        <w:rPr>
          <w:sz w:val="24"/>
          <w:szCs w:val="24"/>
          <w:lang w:eastAsia="ar-SA"/>
        </w:rPr>
      </w:pPr>
    </w:p>
    <w:p w:rsidR="005E1208" w:rsidRDefault="005E1208" w:rsidP="005E1208"/>
    <w:p w:rsidR="005E1208" w:rsidRPr="00C33EF3" w:rsidRDefault="005E1208" w:rsidP="005E1208">
      <w:pPr>
        <w:rPr>
          <w:szCs w:val="24"/>
        </w:rPr>
      </w:pPr>
    </w:p>
    <w:p w:rsidR="00101B83" w:rsidRPr="005E1208" w:rsidRDefault="00101B83" w:rsidP="005E1208">
      <w:pPr>
        <w:rPr>
          <w:szCs w:val="24"/>
        </w:rPr>
      </w:pPr>
    </w:p>
    <w:sectPr w:rsidR="00101B83" w:rsidRPr="005E1208" w:rsidSect="00C33E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1077" w:bottom="68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8B2" w:rsidRDefault="005818B2">
      <w:r>
        <w:separator/>
      </w:r>
    </w:p>
  </w:endnote>
  <w:endnote w:type="continuationSeparator" w:id="0">
    <w:p w:rsidR="005818B2" w:rsidRDefault="0058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ffany-Heavy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FC" w:rsidRDefault="00C843FC" w:rsidP="000B2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43FC" w:rsidRDefault="00C843FC" w:rsidP="000B2E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91" w:rsidRDefault="008B14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91" w:rsidRDefault="008B1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8B2" w:rsidRDefault="005818B2">
      <w:r>
        <w:separator/>
      </w:r>
    </w:p>
  </w:footnote>
  <w:footnote w:type="continuationSeparator" w:id="0">
    <w:p w:rsidR="005818B2" w:rsidRDefault="00581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FC" w:rsidRDefault="005818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8.5pt;height:66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8pt" string="www.Kinhdoanh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FC" w:rsidRDefault="00F95B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3579CE5" wp14:editId="032AFE5F">
              <wp:simplePos x="0" y="0"/>
              <wp:positionH relativeFrom="column">
                <wp:posOffset>1487805</wp:posOffset>
              </wp:positionH>
              <wp:positionV relativeFrom="paragraph">
                <wp:posOffset>-88265</wp:posOffset>
              </wp:positionV>
              <wp:extent cx="4229100" cy="657225"/>
              <wp:effectExtent l="0" t="0" r="0" b="254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D99" w:rsidRPr="008A05A0" w:rsidRDefault="008B1491" w:rsidP="00937D99">
                          <w:pPr>
                            <w:rPr>
                              <w:b/>
                              <w:i/>
                              <w:color w:val="993366"/>
                            </w:rPr>
                          </w:pPr>
                          <w:r w:rsidRPr="008B1491">
                            <w:rPr>
                              <w:b/>
                              <w:i/>
                              <w:color w:val="993366"/>
                            </w:rPr>
                            <w:t xml:space="preserve">Công ty TNHH Tư vấn &amp; Dịch vụ Kỹ thuật Công Nghệ Xanh </w:t>
                          </w:r>
                          <w:proofErr w:type="gramStart"/>
                          <w:r w:rsidRPr="008B1491">
                            <w:rPr>
                              <w:b/>
                              <w:i/>
                              <w:color w:val="993366"/>
                            </w:rPr>
                            <w:t>An</w:t>
                          </w:r>
                          <w:proofErr w:type="gramEnd"/>
                          <w:r w:rsidRPr="008B1491">
                            <w:rPr>
                              <w:b/>
                              <w:i/>
                              <w:color w:val="993366"/>
                            </w:rPr>
                            <w:t xml:space="preserve"> Giang</w:t>
                          </w:r>
                        </w:p>
                        <w:p w:rsidR="00937D99" w:rsidRDefault="00937D99" w:rsidP="00937D99">
                          <w:r w:rsidRPr="008A05A0">
                            <w:t xml:space="preserve">- Trụ sở: </w:t>
                          </w:r>
                          <w:r w:rsidR="008B1491" w:rsidRPr="008B1491">
                            <w:t xml:space="preserve">34A Bùi Văn Danh, P Mỹ Xuyên, TP Long Xuyên, Tỉnh </w:t>
                          </w:r>
                          <w:proofErr w:type="gramStart"/>
                          <w:r w:rsidR="008B1491" w:rsidRPr="008B1491">
                            <w:t>An</w:t>
                          </w:r>
                          <w:proofErr w:type="gramEnd"/>
                          <w:r w:rsidR="008B1491" w:rsidRPr="008B1491">
                            <w:t xml:space="preserve"> Giang</w:t>
                          </w:r>
                        </w:p>
                        <w:p w:rsidR="008B1491" w:rsidRDefault="00937D99" w:rsidP="00937D99">
                          <w:r w:rsidRPr="008A05A0">
                            <w:t>- Điện thoại:</w:t>
                          </w:r>
                          <w:r w:rsidR="008B1491">
                            <w:t xml:space="preserve"> </w:t>
                          </w:r>
                          <w:r w:rsidR="008B1491" w:rsidRPr="008B1491">
                            <w:t>02966.555.226</w:t>
                          </w:r>
                          <w:r w:rsidRPr="008A05A0">
                            <w:t xml:space="preserve"> </w:t>
                          </w:r>
                          <w:r w:rsidR="008B1491">
                            <w:t xml:space="preserve">  </w:t>
                          </w:r>
                        </w:p>
                        <w:p w:rsidR="00937D99" w:rsidRPr="008A05A0" w:rsidRDefault="00937D99" w:rsidP="00937D99">
                          <w:r w:rsidRPr="008A05A0">
                            <w:t>- Website:</w:t>
                          </w:r>
                          <w:r w:rsidR="008B1491">
                            <w:t xml:space="preserve"> </w:t>
                          </w:r>
                          <w:proofErr w:type="gramStart"/>
                          <w:r w:rsidR="008B1491" w:rsidRPr="008B1491">
                            <w:t>Agitech.com.vn</w:t>
                          </w:r>
                          <w:r w:rsidRPr="008B1491">
                            <w:t xml:space="preserve"> </w:t>
                          </w:r>
                          <w:r w:rsidR="008B1491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8A05A0">
                            <w:t>-</w:t>
                          </w:r>
                          <w:proofErr w:type="gramEnd"/>
                          <w:r w:rsidRPr="008A05A0">
                            <w:t xml:space="preserve"> Email: </w:t>
                          </w:r>
                          <w:r w:rsidR="008B1491">
                            <w:t>contact@agitech.com.vn</w:t>
                          </w:r>
                        </w:p>
                        <w:p w:rsidR="00937D99" w:rsidRPr="008A05A0" w:rsidRDefault="00937D99" w:rsidP="00937D9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79CE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17.15pt;margin-top:-6.95pt;width:333pt;height:5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fPgAIAAA8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" stroked="f">
              <v:textbox>
                <w:txbxContent>
                  <w:p w:rsidR="00937D99" w:rsidRPr="008A05A0" w:rsidRDefault="008B1491" w:rsidP="00937D99">
                    <w:pPr>
                      <w:rPr>
                        <w:b/>
                        <w:i/>
                        <w:color w:val="993366"/>
                      </w:rPr>
                    </w:pPr>
                    <w:r w:rsidRPr="008B1491">
                      <w:rPr>
                        <w:b/>
                        <w:i/>
                        <w:color w:val="993366"/>
                      </w:rPr>
                      <w:t xml:space="preserve">Công ty TNHH Tư vấn &amp; Dịch vụ Kỹ thuật Công Nghệ Xanh </w:t>
                    </w:r>
                    <w:proofErr w:type="gramStart"/>
                    <w:r w:rsidRPr="008B1491">
                      <w:rPr>
                        <w:b/>
                        <w:i/>
                        <w:color w:val="993366"/>
                      </w:rPr>
                      <w:t>An</w:t>
                    </w:r>
                    <w:proofErr w:type="gramEnd"/>
                    <w:r w:rsidRPr="008B1491">
                      <w:rPr>
                        <w:b/>
                        <w:i/>
                        <w:color w:val="993366"/>
                      </w:rPr>
                      <w:t xml:space="preserve"> Giang</w:t>
                    </w:r>
                  </w:p>
                  <w:p w:rsidR="00937D99" w:rsidRDefault="00937D99" w:rsidP="00937D99">
                    <w:r w:rsidRPr="008A05A0">
                      <w:t xml:space="preserve">- Trụ sở: </w:t>
                    </w:r>
                    <w:r w:rsidR="008B1491" w:rsidRPr="008B1491">
                      <w:t xml:space="preserve">34A Bùi Văn Danh, P Mỹ Xuyên, TP Long Xuyên, Tỉnh </w:t>
                    </w:r>
                    <w:proofErr w:type="gramStart"/>
                    <w:r w:rsidR="008B1491" w:rsidRPr="008B1491">
                      <w:t>An</w:t>
                    </w:r>
                    <w:proofErr w:type="gramEnd"/>
                    <w:r w:rsidR="008B1491" w:rsidRPr="008B1491">
                      <w:t xml:space="preserve"> Giang</w:t>
                    </w:r>
                  </w:p>
                  <w:p w:rsidR="008B1491" w:rsidRDefault="00937D99" w:rsidP="00937D99">
                    <w:r w:rsidRPr="008A05A0">
                      <w:t>- Điện thoại:</w:t>
                    </w:r>
                    <w:r w:rsidR="008B1491">
                      <w:t xml:space="preserve"> </w:t>
                    </w:r>
                    <w:r w:rsidR="008B1491" w:rsidRPr="008B1491">
                      <w:t>02966.555.226</w:t>
                    </w:r>
                    <w:r w:rsidRPr="008A05A0">
                      <w:t xml:space="preserve"> </w:t>
                    </w:r>
                    <w:r w:rsidR="008B1491">
                      <w:t xml:space="preserve">  </w:t>
                    </w:r>
                  </w:p>
                  <w:p w:rsidR="00937D99" w:rsidRPr="008A05A0" w:rsidRDefault="00937D99" w:rsidP="00937D99">
                    <w:r w:rsidRPr="008A05A0">
                      <w:t>- Website:</w:t>
                    </w:r>
                    <w:r w:rsidR="008B1491">
                      <w:t xml:space="preserve"> </w:t>
                    </w:r>
                    <w:proofErr w:type="gramStart"/>
                    <w:r w:rsidR="008B1491" w:rsidRPr="008B1491">
                      <w:t>Agitech.com.vn</w:t>
                    </w:r>
                    <w:r w:rsidRPr="008B1491">
                      <w:t xml:space="preserve"> </w:t>
                    </w:r>
                    <w:r w:rsidR="008B1491">
                      <w:rPr>
                        <w:rFonts w:ascii="Arial" w:hAnsi="Arial" w:cs="Arial"/>
                      </w:rPr>
                      <w:t xml:space="preserve"> </w:t>
                    </w:r>
                    <w:r w:rsidRPr="008A05A0">
                      <w:t>-</w:t>
                    </w:r>
                    <w:proofErr w:type="gramEnd"/>
                    <w:r w:rsidRPr="008A05A0">
                      <w:t xml:space="preserve"> Email: </w:t>
                    </w:r>
                    <w:r w:rsidR="008B1491">
                      <w:t>contact@agitech.com.vn</w:t>
                    </w:r>
                  </w:p>
                  <w:p w:rsidR="00937D99" w:rsidRPr="008A05A0" w:rsidRDefault="00937D99" w:rsidP="00937D9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D3BAF" wp14:editId="309772C2">
              <wp:simplePos x="0" y="0"/>
              <wp:positionH relativeFrom="column">
                <wp:posOffset>459105</wp:posOffset>
              </wp:positionH>
              <wp:positionV relativeFrom="paragraph">
                <wp:posOffset>9027160</wp:posOffset>
              </wp:positionV>
              <wp:extent cx="5486400" cy="0"/>
              <wp:effectExtent l="9525" t="6985" r="9525" b="1206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FD60D3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710.8pt" to="468.15pt,7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1n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Pp/l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1A4036" wp14:editId="331E3940">
              <wp:simplePos x="0" y="0"/>
              <wp:positionH relativeFrom="column">
                <wp:posOffset>3316605</wp:posOffset>
              </wp:positionH>
              <wp:positionV relativeFrom="paragraph">
                <wp:posOffset>9055735</wp:posOffset>
              </wp:positionV>
              <wp:extent cx="2628900" cy="145415"/>
              <wp:effectExtent l="19050" t="6985" r="0" b="28575"/>
              <wp:wrapSquare wrapText="bothSides"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628900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95B87" w:rsidRDefault="00F95B87" w:rsidP="00F95B8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F95B87">
                            <w:rPr>
                              <w:i/>
                              <w:iCs/>
                              <w:outline/>
                              <w:color w:val="993300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9933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Tôn vinh nghề nghiệp, kết nối cộng đồng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6" o:spid="_x0000_s1027" type="#_x0000_t202" style="position:absolute;margin-left:261.15pt;margin-top:713.05pt;width:207pt;height:1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" filled="f" stroked="f">
              <o:lock v:ext="edit" shapetype="t"/>
              <v:textbox style="mso-fit-shape-to-text:t">
                <w:txbxContent>
                  <w:p w:rsidR="00F95B87" w:rsidRDefault="00F95B87" w:rsidP="00F95B8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F95B87">
                      <w:rPr>
                        <w:i/>
                        <w:iCs/>
                        <w:outline/>
                        <w:color w:val="993300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9933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Tôn vinh nghề nghiệp, kết nối cộng đồng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818B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3" type="#_x0000_t136" style="position:absolute;margin-left:0;margin-top:0;width:548.1pt;height:60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CPOclub.net"/>
          <w10:wrap anchorx="margin" anchory="margin"/>
        </v:shape>
      </w:pict>
    </w:r>
    <w:r w:rsidR="008B1491">
      <w:rPr>
        <w:noProof/>
      </w:rPr>
      <w:drawing>
        <wp:inline distT="0" distB="0" distL="0" distR="0">
          <wp:extent cx="1190625" cy="11906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775" cy="1190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FC" w:rsidRDefault="005818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08.5pt;height:66pt;rotation:315;z-index:-2516618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8pt" string="www.Kinhdoanh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bullet"/>
      <w:lvlText w:val=""/>
      <w:lvlJc w:val="left"/>
      <w:pPr>
        <w:tabs>
          <w:tab w:val="num" w:pos="2915"/>
        </w:tabs>
        <w:ind w:left="2915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24"/>
    <w:lvl w:ilvl="0">
      <w:start w:val="1"/>
      <w:numFmt w:val="bullet"/>
      <w:lvlText w:val=""/>
      <w:lvlJc w:val="left"/>
      <w:pPr>
        <w:tabs>
          <w:tab w:val="num" w:pos="792"/>
        </w:tabs>
        <w:ind w:left="792" w:hanging="72"/>
      </w:pPr>
      <w:rPr>
        <w:rFonts w:ascii="Wingdings" w:hAnsi="Wingdings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cs="Tahoma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4">
      <w:start w:val="8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41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6" w15:restartNumberingAfterBreak="0">
    <w:nsid w:val="015D7129"/>
    <w:multiLevelType w:val="singleLevel"/>
    <w:tmpl w:val="FE40A570"/>
    <w:lvl w:ilvl="0">
      <w:start w:val="1"/>
      <w:numFmt w:val="lowerLetter"/>
      <w:lvlText w:val="%1&gt;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 w15:restartNumberingAfterBreak="0">
    <w:nsid w:val="07B44403"/>
    <w:multiLevelType w:val="singleLevel"/>
    <w:tmpl w:val="AF26C806"/>
    <w:lvl w:ilvl="0">
      <w:start w:val="2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hAnsi="Times New Roman" w:hint="default"/>
      </w:rPr>
    </w:lvl>
  </w:abstractNum>
  <w:abstractNum w:abstractNumId="8" w15:restartNumberingAfterBreak="0">
    <w:nsid w:val="0C5709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D175C3C"/>
    <w:multiLevelType w:val="singleLevel"/>
    <w:tmpl w:val="8BBC2A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382199"/>
    <w:multiLevelType w:val="multilevel"/>
    <w:tmpl w:val="B71A151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993585"/>
    <w:multiLevelType w:val="multilevel"/>
    <w:tmpl w:val="B5E0F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F9729E"/>
    <w:multiLevelType w:val="multilevel"/>
    <w:tmpl w:val="DC623F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  <w:sz w:val="28"/>
      </w:rPr>
    </w:lvl>
  </w:abstractNum>
  <w:abstractNum w:abstractNumId="13" w15:restartNumberingAfterBreak="0">
    <w:nsid w:val="14FF1DCE"/>
    <w:multiLevelType w:val="singleLevel"/>
    <w:tmpl w:val="52E44872"/>
    <w:lvl w:ilvl="0">
      <w:start w:val="1"/>
      <w:numFmt w:val="lowerLetter"/>
      <w:lvlText w:val="%1&gt;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BE1B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A6B34F0"/>
    <w:multiLevelType w:val="multilevel"/>
    <w:tmpl w:val="56267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7763A2"/>
    <w:multiLevelType w:val="hybridMultilevel"/>
    <w:tmpl w:val="3E34C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99723B"/>
    <w:multiLevelType w:val="multilevel"/>
    <w:tmpl w:val="4462F5E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65"/>
        </w:tabs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350"/>
        </w:tabs>
        <w:ind w:left="10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35"/>
        </w:tabs>
        <w:ind w:left="12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2160"/>
      </w:pPr>
      <w:rPr>
        <w:rFonts w:hint="default"/>
      </w:rPr>
    </w:lvl>
  </w:abstractNum>
  <w:abstractNum w:abstractNumId="18" w15:restartNumberingAfterBreak="0">
    <w:nsid w:val="27231129"/>
    <w:multiLevelType w:val="singleLevel"/>
    <w:tmpl w:val="2CE80C6A"/>
    <w:lvl w:ilvl="0">
      <w:start w:val="3"/>
      <w:numFmt w:val="bullet"/>
      <w:lvlText w:val="-"/>
      <w:lvlJc w:val="left"/>
      <w:pPr>
        <w:tabs>
          <w:tab w:val="num" w:pos="525"/>
        </w:tabs>
        <w:ind w:left="525" w:hanging="525"/>
      </w:pPr>
      <w:rPr>
        <w:rFonts w:ascii="Times New Roman" w:hAnsi="Times New Roman" w:hint="default"/>
      </w:rPr>
    </w:lvl>
  </w:abstractNum>
  <w:abstractNum w:abstractNumId="19" w15:restartNumberingAfterBreak="0">
    <w:nsid w:val="281A302C"/>
    <w:multiLevelType w:val="multilevel"/>
    <w:tmpl w:val="0BD8D58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4125FD9"/>
    <w:multiLevelType w:val="multilevel"/>
    <w:tmpl w:val="BBA416A0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80"/>
        </w:tabs>
        <w:ind w:left="109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21" w15:restartNumberingAfterBreak="0">
    <w:nsid w:val="379D35F7"/>
    <w:multiLevelType w:val="singleLevel"/>
    <w:tmpl w:val="F60845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7B547B7"/>
    <w:multiLevelType w:val="multilevel"/>
    <w:tmpl w:val="E1B0B792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65"/>
        </w:tabs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350"/>
        </w:tabs>
        <w:ind w:left="10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35"/>
        </w:tabs>
        <w:ind w:left="12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2160"/>
      </w:pPr>
      <w:rPr>
        <w:rFonts w:hint="default"/>
      </w:rPr>
    </w:lvl>
  </w:abstractNum>
  <w:abstractNum w:abstractNumId="23" w15:restartNumberingAfterBreak="0">
    <w:nsid w:val="39BC2A9A"/>
    <w:multiLevelType w:val="multilevel"/>
    <w:tmpl w:val="1918260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055"/>
        </w:tabs>
        <w:ind w:left="20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0"/>
        </w:tabs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85"/>
        </w:tabs>
        <w:ind w:left="50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15"/>
        </w:tabs>
        <w:ind w:left="8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10"/>
        </w:tabs>
        <w:ind w:left="9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05"/>
        </w:tabs>
        <w:ind w:left="115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2160"/>
      </w:pPr>
      <w:rPr>
        <w:rFonts w:hint="default"/>
      </w:rPr>
    </w:lvl>
  </w:abstractNum>
  <w:abstractNum w:abstractNumId="24" w15:restartNumberingAfterBreak="0">
    <w:nsid w:val="3C4E487D"/>
    <w:multiLevelType w:val="singleLevel"/>
    <w:tmpl w:val="38EE5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26438E7"/>
    <w:multiLevelType w:val="hybridMultilevel"/>
    <w:tmpl w:val="5DD879C4"/>
    <w:lvl w:ilvl="0" w:tplc="F71C8FAC">
      <w:numFmt w:val="bullet"/>
      <w:lvlText w:val="-"/>
      <w:lvlJc w:val="left"/>
      <w:pPr>
        <w:tabs>
          <w:tab w:val="num" w:pos="1413"/>
        </w:tabs>
        <w:ind w:left="1413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26" w15:restartNumberingAfterBreak="0">
    <w:nsid w:val="43D32EF5"/>
    <w:multiLevelType w:val="singleLevel"/>
    <w:tmpl w:val="61AA3E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6A437C1"/>
    <w:multiLevelType w:val="singleLevel"/>
    <w:tmpl w:val="6D9ECDA4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8" w15:restartNumberingAfterBreak="0">
    <w:nsid w:val="46F156E4"/>
    <w:multiLevelType w:val="multilevel"/>
    <w:tmpl w:val="7CD8F4F0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10"/>
        </w:tabs>
        <w:ind w:left="116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2160"/>
      </w:pPr>
      <w:rPr>
        <w:rFonts w:hint="default"/>
      </w:rPr>
    </w:lvl>
  </w:abstractNum>
  <w:abstractNum w:abstractNumId="29" w15:restartNumberingAfterBreak="0">
    <w:nsid w:val="48551869"/>
    <w:multiLevelType w:val="multilevel"/>
    <w:tmpl w:val="9BAA5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4B177B86"/>
    <w:multiLevelType w:val="singleLevel"/>
    <w:tmpl w:val="3072CA86"/>
    <w:lvl w:ilvl="0">
      <w:start w:val="20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hint="default"/>
        <w:i/>
      </w:rPr>
    </w:lvl>
  </w:abstractNum>
  <w:abstractNum w:abstractNumId="31" w15:restartNumberingAfterBreak="0">
    <w:nsid w:val="4C190D3A"/>
    <w:multiLevelType w:val="multilevel"/>
    <w:tmpl w:val="A546EFE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0C4AA0"/>
    <w:multiLevelType w:val="multilevel"/>
    <w:tmpl w:val="5F9C51C4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3" w15:restartNumberingAfterBreak="0">
    <w:nsid w:val="516716B8"/>
    <w:multiLevelType w:val="singleLevel"/>
    <w:tmpl w:val="9618B632"/>
    <w:lvl w:ilvl="0"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</w:abstractNum>
  <w:abstractNum w:abstractNumId="34" w15:restartNumberingAfterBreak="0">
    <w:nsid w:val="57E12D85"/>
    <w:multiLevelType w:val="multilevel"/>
    <w:tmpl w:val="7FD48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E1214AF"/>
    <w:multiLevelType w:val="multilevel"/>
    <w:tmpl w:val="757A5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0570D2"/>
    <w:multiLevelType w:val="multilevel"/>
    <w:tmpl w:val="FA786A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60636B8"/>
    <w:multiLevelType w:val="multilevel"/>
    <w:tmpl w:val="FD52EE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38" w15:restartNumberingAfterBreak="0">
    <w:nsid w:val="6B6D1206"/>
    <w:multiLevelType w:val="multilevel"/>
    <w:tmpl w:val="31CCD928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9" w15:restartNumberingAfterBreak="0">
    <w:nsid w:val="6DDB273E"/>
    <w:multiLevelType w:val="multilevel"/>
    <w:tmpl w:val="3B12AAE0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65"/>
        </w:tabs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350"/>
        </w:tabs>
        <w:ind w:left="10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35"/>
        </w:tabs>
        <w:ind w:left="12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2160"/>
      </w:pPr>
      <w:rPr>
        <w:rFonts w:hint="default"/>
      </w:rPr>
    </w:lvl>
  </w:abstractNum>
  <w:abstractNum w:abstractNumId="40" w15:restartNumberingAfterBreak="0">
    <w:nsid w:val="7006686A"/>
    <w:multiLevelType w:val="hybridMultilevel"/>
    <w:tmpl w:val="5CE4ED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8E09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86A76"/>
    <w:multiLevelType w:val="multilevel"/>
    <w:tmpl w:val="740679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42" w15:restartNumberingAfterBreak="0">
    <w:nsid w:val="741F0937"/>
    <w:multiLevelType w:val="singleLevel"/>
    <w:tmpl w:val="8DA479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5C31592"/>
    <w:multiLevelType w:val="singleLevel"/>
    <w:tmpl w:val="E138C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B1111C9"/>
    <w:multiLevelType w:val="singleLevel"/>
    <w:tmpl w:val="E91A4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 w15:restartNumberingAfterBreak="0">
    <w:nsid w:val="7D061615"/>
    <w:multiLevelType w:val="singleLevel"/>
    <w:tmpl w:val="A1CECCFE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43"/>
  </w:num>
  <w:num w:numId="2">
    <w:abstractNumId w:val="35"/>
  </w:num>
  <w:num w:numId="3">
    <w:abstractNumId w:val="15"/>
  </w:num>
  <w:num w:numId="4">
    <w:abstractNumId w:val="25"/>
  </w:num>
  <w:num w:numId="5">
    <w:abstractNumId w:val="0"/>
  </w:num>
  <w:num w:numId="6">
    <w:abstractNumId w:val="1"/>
  </w:num>
  <w:num w:numId="7">
    <w:abstractNumId w:val="19"/>
  </w:num>
  <w:num w:numId="8">
    <w:abstractNumId w:val="10"/>
  </w:num>
  <w:num w:numId="9">
    <w:abstractNumId w:val="37"/>
  </w:num>
  <w:num w:numId="10">
    <w:abstractNumId w:val="42"/>
  </w:num>
  <w:num w:numId="11">
    <w:abstractNumId w:val="18"/>
  </w:num>
  <w:num w:numId="12">
    <w:abstractNumId w:val="41"/>
  </w:num>
  <w:num w:numId="13">
    <w:abstractNumId w:val="16"/>
  </w:num>
  <w:num w:numId="14">
    <w:abstractNumId w:val="4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27"/>
  </w:num>
  <w:num w:numId="20">
    <w:abstractNumId w:val="8"/>
  </w:num>
  <w:num w:numId="21">
    <w:abstractNumId w:val="9"/>
  </w:num>
  <w:num w:numId="22">
    <w:abstractNumId w:val="31"/>
  </w:num>
  <w:num w:numId="23">
    <w:abstractNumId w:val="29"/>
  </w:num>
  <w:num w:numId="24">
    <w:abstractNumId w:val="26"/>
  </w:num>
  <w:num w:numId="25">
    <w:abstractNumId w:val="36"/>
  </w:num>
  <w:num w:numId="26">
    <w:abstractNumId w:val="11"/>
  </w:num>
  <w:num w:numId="27">
    <w:abstractNumId w:val="21"/>
  </w:num>
  <w:num w:numId="28">
    <w:abstractNumId w:val="12"/>
  </w:num>
  <w:num w:numId="29">
    <w:abstractNumId w:val="13"/>
  </w:num>
  <w:num w:numId="30">
    <w:abstractNumId w:val="30"/>
  </w:num>
  <w:num w:numId="31">
    <w:abstractNumId w:val="32"/>
  </w:num>
  <w:num w:numId="32">
    <w:abstractNumId w:val="17"/>
  </w:num>
  <w:num w:numId="33">
    <w:abstractNumId w:val="23"/>
  </w:num>
  <w:num w:numId="34">
    <w:abstractNumId w:val="20"/>
  </w:num>
  <w:num w:numId="35">
    <w:abstractNumId w:val="7"/>
  </w:num>
  <w:num w:numId="36">
    <w:abstractNumId w:val="38"/>
  </w:num>
  <w:num w:numId="37">
    <w:abstractNumId w:val="22"/>
  </w:num>
  <w:num w:numId="38">
    <w:abstractNumId w:val="39"/>
  </w:num>
  <w:num w:numId="39">
    <w:abstractNumId w:val="28"/>
  </w:num>
  <w:num w:numId="40">
    <w:abstractNumId w:val="45"/>
  </w:num>
  <w:num w:numId="41">
    <w:abstractNumId w:val="33"/>
  </w:num>
  <w:num w:numId="42">
    <w:abstractNumId w:val="34"/>
  </w:num>
  <w:num w:numId="43">
    <w:abstractNumId w:val="6"/>
  </w:num>
  <w:num w:numId="44">
    <w:abstractNumId w:val="44"/>
  </w:num>
  <w:num w:numId="45">
    <w:abstractNumId w:val="14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27"/>
    <w:rsid w:val="00023BBF"/>
    <w:rsid w:val="00060C44"/>
    <w:rsid w:val="000A7CFA"/>
    <w:rsid w:val="000B2E27"/>
    <w:rsid w:val="000E63E0"/>
    <w:rsid w:val="00101B83"/>
    <w:rsid w:val="002227E3"/>
    <w:rsid w:val="003551B2"/>
    <w:rsid w:val="003C5C3A"/>
    <w:rsid w:val="003C7E3B"/>
    <w:rsid w:val="004728F3"/>
    <w:rsid w:val="004A2B94"/>
    <w:rsid w:val="00515EC1"/>
    <w:rsid w:val="00522377"/>
    <w:rsid w:val="00527CB0"/>
    <w:rsid w:val="005818B2"/>
    <w:rsid w:val="005E1208"/>
    <w:rsid w:val="0071609C"/>
    <w:rsid w:val="00753224"/>
    <w:rsid w:val="00851A81"/>
    <w:rsid w:val="008B1491"/>
    <w:rsid w:val="008C3428"/>
    <w:rsid w:val="0092282E"/>
    <w:rsid w:val="00937D99"/>
    <w:rsid w:val="009731B6"/>
    <w:rsid w:val="00A04E84"/>
    <w:rsid w:val="00A37FAA"/>
    <w:rsid w:val="00B114FA"/>
    <w:rsid w:val="00BB6C1D"/>
    <w:rsid w:val="00C33EF3"/>
    <w:rsid w:val="00C803FF"/>
    <w:rsid w:val="00C843FC"/>
    <w:rsid w:val="00D20F87"/>
    <w:rsid w:val="00D829E5"/>
    <w:rsid w:val="00F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3DD25A90"/>
  <w15:chartTrackingRefBased/>
  <w15:docId w15:val="{70B28CF3-8662-4B77-BE5F-C70B8B67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27"/>
  </w:style>
  <w:style w:type="paragraph" w:styleId="Heading1">
    <w:name w:val="heading 1"/>
    <w:basedOn w:val="Normal"/>
    <w:next w:val="Normal"/>
    <w:qFormat/>
    <w:rsid w:val="005223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223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B2E27"/>
    <w:pPr>
      <w:keepNext/>
      <w:outlineLvl w:val="2"/>
    </w:pPr>
    <w:rPr>
      <w:rFonts w:ascii="Arial" w:hAnsi="Arial"/>
      <w:b/>
      <w:snapToGrid w:val="0"/>
      <w:sz w:val="14"/>
    </w:rPr>
  </w:style>
  <w:style w:type="paragraph" w:styleId="Heading4">
    <w:name w:val="heading 4"/>
    <w:basedOn w:val="Normal"/>
    <w:next w:val="Normal"/>
    <w:qFormat/>
    <w:rsid w:val="004728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55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B6C1D"/>
    <w:pPr>
      <w:keepNext/>
      <w:jc w:val="center"/>
      <w:outlineLvl w:val="5"/>
    </w:pPr>
    <w:rPr>
      <w:rFonts w:ascii="VNI-Times" w:hAnsi="VNI-Time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2E27"/>
    <w:rPr>
      <w:color w:val="0000FF"/>
      <w:u w:val="single"/>
    </w:rPr>
  </w:style>
  <w:style w:type="paragraph" w:styleId="Header">
    <w:name w:val="header"/>
    <w:basedOn w:val="Normal"/>
    <w:rsid w:val="000B2E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2E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2E27"/>
  </w:style>
  <w:style w:type="paragraph" w:styleId="BodyTextIndent">
    <w:name w:val="Body Text Indent"/>
    <w:basedOn w:val="Normal"/>
    <w:rsid w:val="004A2B94"/>
    <w:pPr>
      <w:tabs>
        <w:tab w:val="num" w:pos="993"/>
      </w:tabs>
      <w:ind w:firstLine="633"/>
    </w:pPr>
    <w:rPr>
      <w:rFonts w:ascii="VNI-Times" w:hAnsi="VNI-Times"/>
      <w:sz w:val="22"/>
    </w:rPr>
  </w:style>
  <w:style w:type="paragraph" w:styleId="NormalWeb">
    <w:name w:val="Normal (Web)"/>
    <w:basedOn w:val="Normal"/>
    <w:uiPriority w:val="99"/>
    <w:rsid w:val="00D20F87"/>
    <w:pPr>
      <w:spacing w:before="100" w:beforeAutospacing="1" w:after="100" w:afterAutospacing="1"/>
    </w:pPr>
    <w:rPr>
      <w:sz w:val="24"/>
      <w:szCs w:val="24"/>
    </w:rPr>
  </w:style>
  <w:style w:type="character" w:customStyle="1" w:styleId="greybold1">
    <w:name w:val="greybold1"/>
    <w:basedOn w:val="DefaultParagraphFont"/>
    <w:rsid w:val="0092282E"/>
    <w:rPr>
      <w:rFonts w:ascii="Verdana" w:hAnsi="Verdana" w:hint="default"/>
      <w:b/>
      <w:bCs/>
      <w:color w:val="666666"/>
      <w:sz w:val="17"/>
      <w:szCs w:val="17"/>
      <w:vertAlign w:val="baseline"/>
    </w:rPr>
  </w:style>
  <w:style w:type="character" w:styleId="Strong">
    <w:name w:val="Strong"/>
    <w:basedOn w:val="DefaultParagraphFont"/>
    <w:qFormat/>
    <w:rsid w:val="0092282E"/>
    <w:rPr>
      <w:b/>
      <w:bCs/>
    </w:rPr>
  </w:style>
  <w:style w:type="paragraph" w:styleId="BodyText">
    <w:name w:val="Body Text"/>
    <w:basedOn w:val="Normal"/>
    <w:rsid w:val="004728F3"/>
    <w:pPr>
      <w:spacing w:after="120"/>
    </w:pPr>
  </w:style>
  <w:style w:type="paragraph" w:styleId="Title">
    <w:name w:val="Title"/>
    <w:basedOn w:val="Normal"/>
    <w:qFormat/>
    <w:rsid w:val="00BB6C1D"/>
    <w:pPr>
      <w:jc w:val="center"/>
    </w:pPr>
    <w:rPr>
      <w:rFonts w:ascii="VNI-Helve-Condense" w:hAnsi="VNI-Helve-Condense"/>
      <w:b/>
      <w:sz w:val="28"/>
    </w:rPr>
  </w:style>
  <w:style w:type="paragraph" w:styleId="Subtitle">
    <w:name w:val="Subtitle"/>
    <w:basedOn w:val="Normal"/>
    <w:qFormat/>
    <w:rsid w:val="00BB6C1D"/>
    <w:pPr>
      <w:jc w:val="center"/>
    </w:pPr>
    <w:rPr>
      <w:rFonts w:ascii="VNI-Helve-Condense" w:hAnsi="VNI-Helve-Condense"/>
      <w:b/>
      <w:sz w:val="24"/>
      <w:szCs w:val="24"/>
    </w:rPr>
  </w:style>
  <w:style w:type="paragraph" w:styleId="BodyTextIndent2">
    <w:name w:val="Body Text Indent 2"/>
    <w:basedOn w:val="Normal"/>
    <w:rsid w:val="003551B2"/>
    <w:pPr>
      <w:spacing w:after="120" w:line="480" w:lineRule="auto"/>
      <w:ind w:left="360"/>
    </w:pPr>
  </w:style>
  <w:style w:type="paragraph" w:styleId="BodyText2">
    <w:name w:val="Body Text 2"/>
    <w:basedOn w:val="Normal"/>
    <w:rsid w:val="003551B2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Time Sheet</vt:lpstr>
    </vt:vector>
  </TitlesOfParts>
  <Company/>
  <LinksUpToDate>false</LinksUpToDate>
  <CharactersWithSpaces>769</CharactersWithSpaces>
  <SharedDoc>false</SharedDoc>
  <HLinks>
    <vt:vector size="12" baseType="variant">
      <vt:variant>
        <vt:i4>6422623</vt:i4>
      </vt:variant>
      <vt:variant>
        <vt:i4>3</vt:i4>
      </vt:variant>
      <vt:variant>
        <vt:i4>0</vt:i4>
      </vt:variant>
      <vt:variant>
        <vt:i4>5</vt:i4>
      </vt:variant>
      <vt:variant>
        <vt:lpwstr>mailto:contact@cpoclub.net</vt:lpwstr>
      </vt:variant>
      <vt:variant>
        <vt:lpwstr/>
      </vt:variant>
      <vt:variant>
        <vt:i4>3342461</vt:i4>
      </vt:variant>
      <vt:variant>
        <vt:i4>0</vt:i4>
      </vt:variant>
      <vt:variant>
        <vt:i4>0</vt:i4>
      </vt:variant>
      <vt:variant>
        <vt:i4>5</vt:i4>
      </vt:variant>
      <vt:variant>
        <vt:lpwstr>http://www.cpoclub.net/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Time Sheet</dc:title>
  <dc:subject/>
  <dc:creator>Thoa</dc:creator>
  <cp:keywords/>
  <dc:description/>
  <cp:lastModifiedBy>Admin</cp:lastModifiedBy>
  <cp:revision>3</cp:revision>
  <dcterms:created xsi:type="dcterms:W3CDTF">2019-08-23T09:15:00Z</dcterms:created>
  <dcterms:modified xsi:type="dcterms:W3CDTF">2019-08-23T09:46:00Z</dcterms:modified>
</cp:coreProperties>
</file>